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11" w:rsidRDefault="0013534E">
      <w:pPr>
        <w:spacing w:before="77" w:line="260" w:lineRule="exact"/>
        <w:ind w:left="2572" w:right="244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OV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 xml:space="preserve">T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 xml:space="preserve">F 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 xml:space="preserve">NA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ABS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RACT</w:t>
      </w:r>
    </w:p>
    <w:p w:rsidR="00191611" w:rsidRDefault="0013534E">
      <w:pPr>
        <w:spacing w:line="260" w:lineRule="exact"/>
        <w:ind w:left="188" w:right="6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5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angan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5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oo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5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an</w:t>
      </w:r>
      <w:r>
        <w:rPr>
          <w:rFonts w:ascii="Verdana" w:eastAsia="Verdana" w:hAnsi="Verdana" w:cs="Verdana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5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rv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ces</w:t>
      </w:r>
      <w:r>
        <w:rPr>
          <w:rFonts w:ascii="Verdana" w:eastAsia="Verdana" w:hAnsi="Verdana" w:cs="Verdana"/>
          <w:spacing w:val="5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x</w:t>
      </w:r>
      <w:r>
        <w:rPr>
          <w:rFonts w:ascii="Verdana" w:eastAsia="Verdana" w:hAnsi="Verdana" w:cs="Verdana"/>
          <w:spacing w:val="5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pacing w:val="5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201</w:t>
      </w:r>
      <w:r>
        <w:rPr>
          <w:rFonts w:ascii="Verdana" w:eastAsia="Verdana" w:hAnsi="Verdana" w:cs="Verdana"/>
          <w:position w:val="-1"/>
          <w:sz w:val="22"/>
          <w:szCs w:val="22"/>
        </w:rPr>
        <w:t>7</w:t>
      </w:r>
      <w:r>
        <w:rPr>
          <w:rFonts w:ascii="Verdana" w:eastAsia="Verdana" w:hAnsi="Verdana" w:cs="Verdana"/>
          <w:spacing w:val="5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–</w:t>
      </w:r>
      <w:r>
        <w:rPr>
          <w:rFonts w:ascii="Verdana" w:eastAsia="Verdana" w:hAnsi="Verdana" w:cs="Verdana"/>
          <w:spacing w:val="5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r>
        <w:rPr>
          <w:rFonts w:ascii="Verdana" w:eastAsia="Verdana" w:hAnsi="Verdana" w:cs="Verdana"/>
          <w:spacing w:val="5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of</w:t>
      </w:r>
      <w:r>
        <w:rPr>
          <w:rFonts w:ascii="Verdana" w:eastAsia="Verdana" w:hAnsi="Verdana" w:cs="Verdana"/>
          <w:spacing w:val="5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the</w:t>
      </w:r>
    </w:p>
    <w:p w:rsidR="00191611" w:rsidRDefault="0013534E">
      <w:pPr>
        <w:spacing w:line="260" w:lineRule="exact"/>
        <w:ind w:left="188" w:right="61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ngana </w:t>
      </w:r>
      <w:r>
        <w:rPr>
          <w:rFonts w:ascii="Verdana" w:eastAsia="Verdana" w:hAnsi="Verdana" w:cs="Verdana"/>
          <w:spacing w:val="2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State</w:t>
      </w:r>
      <w:r>
        <w:rPr>
          <w:rFonts w:ascii="Verdana" w:eastAsia="Verdana" w:hAnsi="Verdana" w:cs="Verdana"/>
          <w:spacing w:val="1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Au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or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spacing w:val="1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for</w:t>
      </w:r>
      <w:r>
        <w:rPr>
          <w:rFonts w:ascii="Verdana" w:eastAsia="Verdana" w:hAnsi="Verdana" w:cs="Verdana"/>
          <w:spacing w:val="1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Advance</w:t>
      </w:r>
      <w:r>
        <w:rPr>
          <w:rFonts w:ascii="Verdana" w:eastAsia="Verdana" w:hAnsi="Verdana" w:cs="Verdana"/>
          <w:spacing w:val="1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Rul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ng</w:t>
      </w:r>
      <w:r>
        <w:rPr>
          <w:rFonts w:ascii="Verdana" w:eastAsia="Verdana" w:hAnsi="Verdana" w:cs="Verdana"/>
          <w:spacing w:val="1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–</w:t>
      </w:r>
      <w:r>
        <w:rPr>
          <w:rFonts w:ascii="Verdana" w:eastAsia="Verdana" w:hAnsi="Verdana" w:cs="Verdana"/>
          <w:spacing w:val="1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App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ng</w:t>
      </w:r>
      <w:r>
        <w:rPr>
          <w:rFonts w:ascii="Verdana" w:eastAsia="Verdana" w:hAnsi="Verdana" w:cs="Verdana"/>
          <w:spacing w:val="1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of</w:t>
      </w:r>
      <w:r>
        <w:rPr>
          <w:rFonts w:ascii="Verdana" w:eastAsia="Verdana" w:hAnsi="Verdana" w:cs="Verdana"/>
          <w:spacing w:val="1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members</w:t>
      </w:r>
      <w:r>
        <w:rPr>
          <w:rFonts w:ascii="Verdana" w:eastAsia="Verdana" w:hAnsi="Verdana" w:cs="Verdana"/>
          <w:spacing w:val="1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of</w:t>
      </w:r>
    </w:p>
    <w:p w:rsidR="00191611" w:rsidRDefault="00191611">
      <w:pPr>
        <w:spacing w:before="4"/>
        <w:ind w:left="228"/>
        <w:rPr>
          <w:rFonts w:ascii="Verdana" w:eastAsia="Verdana" w:hAnsi="Verdana" w:cs="Verdana"/>
          <w:sz w:val="22"/>
          <w:szCs w:val="22"/>
        </w:rPr>
      </w:pPr>
      <w:r w:rsidRPr="00191611">
        <w:pict>
          <v:group id="_x0000_s1026" style="position:absolute;left:0;text-align:left;margin-left:84.95pt;margin-top:15.35pt;width:425.4pt;height:0;z-index:-251658240;mso-position-horizontal-relative:page" coordorigin="1699,307" coordsize="8508,0">
            <v:shape id="_x0000_s1027" style="position:absolute;left:1699;top:307;width:8508;height:0" coordorigin="1699,307" coordsize="8508,0" path="m1699,307r8508,e" filled="f" strokeweight="1.54pt">
              <v:path arrowok="t"/>
            </v:shape>
            <w10:wrap anchorx="page"/>
          </v:group>
        </w:pic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Auth</w:t>
      </w:r>
      <w:r w:rsidR="0013534E">
        <w:rPr>
          <w:rFonts w:ascii="Verdana" w:eastAsia="Verdana" w:hAnsi="Verdana" w:cs="Verdana"/>
          <w:sz w:val="22"/>
          <w:szCs w:val="22"/>
        </w:rPr>
        <w:t>o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13534E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13534E">
        <w:rPr>
          <w:rFonts w:ascii="Verdana" w:eastAsia="Verdana" w:hAnsi="Verdana" w:cs="Verdana"/>
          <w:sz w:val="22"/>
          <w:szCs w:val="22"/>
        </w:rPr>
        <w:t>y</w:t>
      </w:r>
      <w:r w:rsidR="0013534E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13534E">
        <w:rPr>
          <w:rFonts w:ascii="Verdana" w:eastAsia="Verdana" w:hAnsi="Verdana" w:cs="Verdana"/>
          <w:sz w:val="22"/>
          <w:szCs w:val="22"/>
        </w:rPr>
        <w:t>or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 xml:space="preserve"> Advanc</w:t>
      </w:r>
      <w:r w:rsidR="0013534E">
        <w:rPr>
          <w:rFonts w:ascii="Verdana" w:eastAsia="Verdana" w:hAnsi="Verdana" w:cs="Verdana"/>
          <w:sz w:val="22"/>
          <w:szCs w:val="22"/>
        </w:rPr>
        <w:t xml:space="preserve">e 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Rul</w:t>
      </w:r>
      <w:r w:rsidR="0013534E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13534E">
        <w:rPr>
          <w:rFonts w:ascii="Verdana" w:eastAsia="Verdana" w:hAnsi="Verdana" w:cs="Verdana"/>
          <w:sz w:val="22"/>
          <w:szCs w:val="22"/>
        </w:rPr>
        <w:t xml:space="preserve">g </w:t>
      </w:r>
      <w:r w:rsidR="0013534E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13534E">
        <w:rPr>
          <w:rFonts w:ascii="Verdana" w:eastAsia="Verdana" w:hAnsi="Verdana" w:cs="Verdana"/>
          <w:sz w:val="22"/>
          <w:szCs w:val="22"/>
        </w:rPr>
        <w:t>-</w:t>
      </w:r>
      <w:r w:rsidR="0013534E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13534E">
        <w:rPr>
          <w:rFonts w:ascii="Verdana" w:eastAsia="Verdana" w:hAnsi="Verdana" w:cs="Verdana"/>
          <w:sz w:val="22"/>
          <w:szCs w:val="22"/>
        </w:rPr>
        <w:t>No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ti</w:t>
      </w:r>
      <w:r w:rsidR="0013534E">
        <w:rPr>
          <w:rFonts w:ascii="Verdana" w:eastAsia="Verdana" w:hAnsi="Verdana" w:cs="Verdana"/>
          <w:spacing w:val="2"/>
          <w:sz w:val="22"/>
          <w:szCs w:val="22"/>
        </w:rPr>
        <w:t>f</w:t>
      </w:r>
      <w:r w:rsidR="0013534E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ca</w:t>
      </w:r>
      <w:r w:rsidR="0013534E">
        <w:rPr>
          <w:rFonts w:ascii="Verdana" w:eastAsia="Verdana" w:hAnsi="Verdana" w:cs="Verdana"/>
          <w:spacing w:val="2"/>
          <w:sz w:val="22"/>
          <w:szCs w:val="22"/>
        </w:rPr>
        <w:t>t</w:t>
      </w:r>
      <w:r w:rsidR="0013534E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13534E">
        <w:rPr>
          <w:rFonts w:ascii="Verdana" w:eastAsia="Verdana" w:hAnsi="Verdana" w:cs="Verdana"/>
          <w:sz w:val="22"/>
          <w:szCs w:val="22"/>
        </w:rPr>
        <w:t>on</w:t>
      </w:r>
      <w:r w:rsidR="0013534E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13534E">
        <w:rPr>
          <w:rFonts w:ascii="Verdana" w:eastAsia="Verdana" w:hAnsi="Verdana" w:cs="Verdana"/>
          <w:sz w:val="22"/>
          <w:szCs w:val="22"/>
        </w:rPr>
        <w:t>-</w:t>
      </w:r>
      <w:r w:rsidR="0013534E"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Ord</w:t>
      </w:r>
      <w:r w:rsidR="0013534E">
        <w:rPr>
          <w:rFonts w:ascii="Verdana" w:eastAsia="Verdana" w:hAnsi="Verdana" w:cs="Verdana"/>
          <w:sz w:val="22"/>
          <w:szCs w:val="22"/>
        </w:rPr>
        <w:t>e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13534E">
        <w:rPr>
          <w:rFonts w:ascii="Verdana" w:eastAsia="Verdana" w:hAnsi="Verdana" w:cs="Verdana"/>
          <w:sz w:val="22"/>
          <w:szCs w:val="22"/>
        </w:rPr>
        <w:t>s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13534E">
        <w:rPr>
          <w:rFonts w:ascii="Verdana" w:eastAsia="Verdana" w:hAnsi="Verdana" w:cs="Verdana"/>
          <w:sz w:val="22"/>
          <w:szCs w:val="22"/>
        </w:rPr>
        <w:t>–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13534E">
        <w:rPr>
          <w:rFonts w:ascii="Verdana" w:eastAsia="Verdana" w:hAnsi="Verdana" w:cs="Verdana"/>
          <w:spacing w:val="1"/>
          <w:sz w:val="22"/>
          <w:szCs w:val="22"/>
        </w:rPr>
        <w:t>I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ssu</w:t>
      </w:r>
      <w:r w:rsidR="0013534E">
        <w:rPr>
          <w:rFonts w:ascii="Verdana" w:eastAsia="Verdana" w:hAnsi="Verdana" w:cs="Verdana"/>
          <w:spacing w:val="1"/>
          <w:sz w:val="22"/>
          <w:szCs w:val="22"/>
        </w:rPr>
        <w:t>e</w:t>
      </w:r>
      <w:r w:rsidR="0013534E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13534E">
        <w:rPr>
          <w:rFonts w:ascii="Verdana" w:eastAsia="Verdana" w:hAnsi="Verdana" w:cs="Verdana"/>
          <w:sz w:val="22"/>
          <w:szCs w:val="22"/>
        </w:rPr>
        <w:t>.</w:t>
      </w:r>
    </w:p>
    <w:p w:rsidR="00191611" w:rsidRDefault="00191611">
      <w:pPr>
        <w:spacing w:before="17" w:line="200" w:lineRule="exact"/>
      </w:pPr>
    </w:p>
    <w:p w:rsidR="00191611" w:rsidRDefault="0013534E">
      <w:pPr>
        <w:spacing w:line="260" w:lineRule="auto"/>
        <w:ind w:left="208" w:right="218" w:firstLine="129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REVE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(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OM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 xml:space="preserve">IAL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XES-II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)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PAR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 xml:space="preserve">T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.O.M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23</w:t>
      </w:r>
      <w:r>
        <w:rPr>
          <w:rFonts w:ascii="Verdana" w:eastAsia="Verdana" w:hAnsi="Verdana" w:cs="Verdana"/>
          <w:b/>
          <w:sz w:val="22"/>
          <w:szCs w:val="22"/>
        </w:rPr>
        <w:t xml:space="preserve">4                                                     </w:t>
      </w:r>
      <w:r>
        <w:rPr>
          <w:rFonts w:ascii="Verdana" w:eastAsia="Verdana" w:hAnsi="Verdana" w:cs="Verdana"/>
          <w:b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b/>
          <w:sz w:val="22"/>
          <w:szCs w:val="22"/>
        </w:rPr>
        <w:t>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: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7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-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10-2017</w:t>
      </w:r>
    </w:p>
    <w:p w:rsidR="00191611" w:rsidRDefault="0013534E">
      <w:pPr>
        <w:spacing w:line="240" w:lineRule="exact"/>
        <w:ind w:right="1729"/>
        <w:jc w:val="righ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Read:-</w:t>
      </w:r>
    </w:p>
    <w:p w:rsidR="00191611" w:rsidRDefault="0013534E">
      <w:pPr>
        <w:spacing w:before="23"/>
        <w:ind w:left="1399" w:right="33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From the Comm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oner of State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x,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 xml:space="preserve">ana State, </w:t>
      </w:r>
      <w:r>
        <w:rPr>
          <w:rFonts w:ascii="Verdana" w:eastAsia="Verdana" w:hAnsi="Verdana" w:cs="Verdana"/>
          <w:spacing w:val="-1"/>
          <w:sz w:val="22"/>
          <w:szCs w:val="22"/>
        </w:rPr>
        <w:t>Hyd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rabad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C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”</w:t>
      </w:r>
      <w:r>
        <w:rPr>
          <w:rFonts w:ascii="Verdana" w:eastAsia="Verdana" w:hAnsi="Verdana" w:cs="Verdana"/>
          <w:sz w:val="22"/>
          <w:szCs w:val="22"/>
        </w:rPr>
        <w:t>sRe</w:t>
      </w:r>
      <w:r>
        <w:rPr>
          <w:rFonts w:ascii="Verdana" w:eastAsia="Verdana" w:hAnsi="Verdana" w:cs="Verdana"/>
          <w:spacing w:val="-1"/>
          <w:sz w:val="22"/>
          <w:szCs w:val="22"/>
        </w:rPr>
        <w:t>f.N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>A(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sz w:val="22"/>
          <w:szCs w:val="22"/>
        </w:rPr>
        <w:t>)</w:t>
      </w:r>
      <w:r>
        <w:rPr>
          <w:rFonts w:ascii="Verdana" w:eastAsia="Verdana" w:hAnsi="Verdana" w:cs="Verdana"/>
          <w:sz w:val="22"/>
          <w:szCs w:val="22"/>
        </w:rPr>
        <w:t>/</w:t>
      </w:r>
      <w:r>
        <w:rPr>
          <w:rFonts w:ascii="Verdana" w:eastAsia="Verdana" w:hAnsi="Verdana" w:cs="Verdana"/>
          <w:spacing w:val="-1"/>
          <w:sz w:val="22"/>
          <w:szCs w:val="22"/>
        </w:rPr>
        <w:t>102</w:t>
      </w:r>
      <w:r>
        <w:rPr>
          <w:rFonts w:ascii="Verdana" w:eastAsia="Verdana" w:hAnsi="Verdana" w:cs="Verdana"/>
          <w:spacing w:val="1"/>
          <w:sz w:val="22"/>
          <w:szCs w:val="22"/>
        </w:rPr>
        <w:t>/</w:t>
      </w:r>
      <w:r>
        <w:rPr>
          <w:rFonts w:ascii="Verdana" w:eastAsia="Verdana" w:hAnsi="Verdana" w:cs="Verdana"/>
          <w:spacing w:val="-4"/>
          <w:sz w:val="22"/>
          <w:szCs w:val="22"/>
        </w:rPr>
        <w:t>2</w:t>
      </w:r>
      <w:r>
        <w:rPr>
          <w:rFonts w:ascii="Verdana" w:eastAsia="Verdana" w:hAnsi="Verdana" w:cs="Verdana"/>
          <w:spacing w:val="-1"/>
          <w:sz w:val="22"/>
          <w:szCs w:val="22"/>
        </w:rPr>
        <w:t>017,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>06.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9.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pacing w:val="-1"/>
          <w:sz w:val="22"/>
          <w:szCs w:val="22"/>
        </w:rPr>
        <w:t>01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191611" w:rsidRDefault="00191611">
      <w:pPr>
        <w:spacing w:before="5" w:line="180" w:lineRule="exact"/>
        <w:rPr>
          <w:sz w:val="19"/>
          <w:szCs w:val="19"/>
        </w:rPr>
        <w:sectPr w:rsidR="00191611">
          <w:pgSz w:w="11920" w:h="16840"/>
          <w:pgMar w:top="920" w:right="1620" w:bottom="280" w:left="1500" w:header="720" w:footer="720" w:gutter="0"/>
          <w:cols w:space="720"/>
        </w:sectPr>
      </w:pPr>
    </w:p>
    <w:p w:rsidR="00191611" w:rsidRDefault="00191611">
      <w:pPr>
        <w:spacing w:before="10" w:line="280" w:lineRule="exact"/>
        <w:rPr>
          <w:sz w:val="28"/>
          <w:szCs w:val="28"/>
        </w:rPr>
      </w:pPr>
    </w:p>
    <w:p w:rsidR="00191611" w:rsidRDefault="0013534E">
      <w:pPr>
        <w:spacing w:line="240" w:lineRule="exact"/>
        <w:ind w:left="228" w:right="-5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</w:rPr>
        <w:t>O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</w:rPr>
        <w:t>R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</w:rPr>
        <w:t>D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</w:rPr>
        <w:t>R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 :</w:t>
      </w:r>
    </w:p>
    <w:p w:rsidR="00191611" w:rsidRDefault="0013534E">
      <w:pPr>
        <w:spacing w:before="21"/>
        <w:rPr>
          <w:rFonts w:ascii="Verdana" w:eastAsia="Verdana" w:hAnsi="Verdana" w:cs="Verdana"/>
          <w:sz w:val="22"/>
          <w:szCs w:val="22"/>
        </w:rPr>
        <w:sectPr w:rsidR="00191611">
          <w:type w:val="continuous"/>
          <w:pgSz w:w="11920" w:h="16840"/>
          <w:pgMar w:top="920" w:right="1620" w:bottom="280" w:left="1500" w:header="720" w:footer="720" w:gutter="0"/>
          <w:cols w:num="2" w:space="720" w:equalWidth="0">
            <w:col w:w="1556" w:space="2618"/>
            <w:col w:w="4626"/>
          </w:cols>
        </w:sectPr>
      </w:pPr>
      <w:r>
        <w:br w:type="column"/>
      </w:r>
      <w:r>
        <w:rPr>
          <w:rFonts w:ascii="Verdana" w:eastAsia="Verdana" w:hAnsi="Verdana" w:cs="Verdana"/>
          <w:spacing w:val="-1"/>
          <w:sz w:val="22"/>
          <w:szCs w:val="22"/>
        </w:rPr>
        <w:lastRenderedPageBreak/>
        <w:t>****</w:t>
      </w:r>
    </w:p>
    <w:p w:rsidR="00191611" w:rsidRDefault="00191611">
      <w:pPr>
        <w:spacing w:before="12" w:line="240" w:lineRule="exact"/>
        <w:rPr>
          <w:sz w:val="24"/>
          <w:szCs w:val="24"/>
        </w:rPr>
      </w:pPr>
    </w:p>
    <w:p w:rsidR="00191611" w:rsidRDefault="0013534E">
      <w:pPr>
        <w:spacing w:before="21"/>
        <w:ind w:left="228" w:right="68" w:firstLine="6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il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publ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Extra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ssue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angan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Ga</w:t>
      </w:r>
      <w:r>
        <w:rPr>
          <w:rFonts w:ascii="Verdana" w:eastAsia="Verdana" w:hAnsi="Verdana" w:cs="Verdana"/>
          <w:spacing w:val="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tt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pacing w:val="-1"/>
          <w:sz w:val="22"/>
          <w:szCs w:val="22"/>
        </w:rPr>
        <w:t>17.10.</w:t>
      </w:r>
      <w:r>
        <w:rPr>
          <w:rFonts w:ascii="Verdana" w:eastAsia="Verdana" w:hAnsi="Verdana" w:cs="Verdana"/>
          <w:spacing w:val="2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17.</w:t>
      </w:r>
    </w:p>
    <w:p w:rsidR="00191611" w:rsidRDefault="00191611">
      <w:pPr>
        <w:spacing w:before="6" w:line="260" w:lineRule="exact"/>
        <w:rPr>
          <w:sz w:val="26"/>
          <w:szCs w:val="26"/>
        </w:rPr>
      </w:pPr>
    </w:p>
    <w:p w:rsidR="00191611" w:rsidRDefault="0013534E">
      <w:pPr>
        <w:ind w:left="2973" w:right="3855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  <w:u w:val="thick" w:color="000000"/>
        </w:rPr>
        <w:t>O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N</w:t>
      </w:r>
    </w:p>
    <w:p w:rsidR="00191611" w:rsidRDefault="00191611">
      <w:pPr>
        <w:spacing w:before="5" w:line="260" w:lineRule="exact"/>
        <w:rPr>
          <w:sz w:val="26"/>
          <w:szCs w:val="26"/>
        </w:rPr>
      </w:pPr>
    </w:p>
    <w:p w:rsidR="00191611" w:rsidRDefault="0013534E">
      <w:pPr>
        <w:ind w:left="228" w:right="63" w:firstLine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erc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the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sect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96 of the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ana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Goo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sz w:val="22"/>
          <w:szCs w:val="22"/>
        </w:rPr>
        <w:t>d Se</w:t>
      </w:r>
      <w:r>
        <w:rPr>
          <w:rFonts w:ascii="Verdana" w:eastAsia="Verdana" w:hAnsi="Verdana" w:cs="Verdana"/>
          <w:spacing w:val="-1"/>
          <w:sz w:val="22"/>
          <w:szCs w:val="22"/>
        </w:rPr>
        <w:t>rv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Ac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pacing w:val="-1"/>
          <w:sz w:val="22"/>
          <w:szCs w:val="22"/>
        </w:rPr>
        <w:t>201</w:t>
      </w:r>
      <w:r>
        <w:rPr>
          <w:rFonts w:ascii="Verdana" w:eastAsia="Verdana" w:hAnsi="Verdana" w:cs="Verdana"/>
          <w:sz w:val="22"/>
          <w:szCs w:val="22"/>
        </w:rPr>
        <w:t xml:space="preserve">7 (Act 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o. 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 xml:space="preserve">3 of </w:t>
      </w:r>
      <w:r>
        <w:rPr>
          <w:rFonts w:ascii="Verdana" w:eastAsia="Verdana" w:hAnsi="Verdana" w:cs="Verdana"/>
          <w:spacing w:val="-1"/>
          <w:sz w:val="22"/>
          <w:szCs w:val="22"/>
        </w:rPr>
        <w:t>2017</w:t>
      </w:r>
      <w:r>
        <w:rPr>
          <w:rFonts w:ascii="Verdana" w:eastAsia="Verdana" w:hAnsi="Verdana" w:cs="Verdana"/>
          <w:sz w:val="22"/>
          <w:szCs w:val="22"/>
        </w:rPr>
        <w:t>)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d 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h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10</w:t>
      </w:r>
      <w:r>
        <w:rPr>
          <w:rFonts w:ascii="Verdana" w:eastAsia="Verdana" w:hAnsi="Verdana" w:cs="Verdana"/>
          <w:sz w:val="22"/>
          <w:szCs w:val="22"/>
        </w:rPr>
        <w:t xml:space="preserve">3 of 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the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angan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oo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sz w:val="22"/>
          <w:szCs w:val="22"/>
        </w:rPr>
        <w:t>d Se</w:t>
      </w:r>
      <w:r>
        <w:rPr>
          <w:rFonts w:ascii="Verdana" w:eastAsia="Verdana" w:hAnsi="Verdana" w:cs="Verdana"/>
          <w:spacing w:val="-1"/>
          <w:sz w:val="22"/>
          <w:szCs w:val="22"/>
        </w:rPr>
        <w:t>rv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x R</w:t>
      </w:r>
      <w:r>
        <w:rPr>
          <w:rFonts w:ascii="Verdana" w:eastAsia="Verdana" w:hAnsi="Verdana" w:cs="Verdana"/>
          <w:spacing w:val="-1"/>
          <w:sz w:val="22"/>
          <w:szCs w:val="22"/>
        </w:rPr>
        <w:t>rul</w:t>
      </w:r>
      <w:r>
        <w:rPr>
          <w:rFonts w:ascii="Verdana" w:eastAsia="Verdana" w:hAnsi="Verdana" w:cs="Verdana"/>
          <w:sz w:val="22"/>
          <w:szCs w:val="22"/>
        </w:rPr>
        <w:t xml:space="preserve">es, </w:t>
      </w:r>
      <w:r>
        <w:rPr>
          <w:rFonts w:ascii="Verdana" w:eastAsia="Verdana" w:hAnsi="Verdana" w:cs="Verdana"/>
          <w:spacing w:val="-1"/>
          <w:sz w:val="22"/>
          <w:szCs w:val="22"/>
        </w:rPr>
        <w:t>2017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rnm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t 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by </w:t>
      </w:r>
      <w:r>
        <w:rPr>
          <w:rFonts w:ascii="Verdana" w:eastAsia="Verdana" w:hAnsi="Verdana" w:cs="Verdana"/>
          <w:sz w:val="22"/>
          <w:szCs w:val="22"/>
        </w:rPr>
        <w:t>const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tutes the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ngana State Authority for Advance R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ling </w:t>
      </w:r>
      <w:r>
        <w:rPr>
          <w:rFonts w:ascii="Verdana" w:eastAsia="Verdana" w:hAnsi="Verdana" w:cs="Verdana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th the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s:-</w:t>
      </w:r>
    </w:p>
    <w:p w:rsidR="00191611" w:rsidRDefault="00191611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412"/>
        <w:gridCol w:w="2112"/>
        <w:gridCol w:w="3079"/>
      </w:tblGrid>
      <w:tr w:rsidR="00191611">
        <w:trPr>
          <w:trHeight w:hRule="exact" w:val="54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No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line="260" w:lineRule="exact"/>
              <w:ind w:left="17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before="4" w:line="260" w:lineRule="exact"/>
              <w:ind w:left="102" w:right="57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on, Contact No.</w:t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No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nat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by</w:t>
            </w:r>
          </w:p>
        </w:tc>
      </w:tr>
      <w:tr w:rsidR="00191611">
        <w:trPr>
          <w:trHeight w:hRule="exact" w:val="161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Sri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V.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as,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Jo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</w:p>
          <w:p w:rsidR="00191611" w:rsidRDefault="0013534E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mm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r</w:t>
            </w:r>
          </w:p>
          <w:p w:rsidR="00191611" w:rsidRDefault="0013534E">
            <w:pPr>
              <w:spacing w:before="1"/>
              <w:ind w:left="102" w:right="31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98402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9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5283) mail.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d </w:t>
            </w:r>
            <w:r>
              <w:rPr>
                <w:rFonts w:ascii="Verdana" w:eastAsia="Verdana" w:hAnsi="Verdana" w:cs="Verdana"/>
                <w:color w:val="0000FF"/>
                <w:spacing w:val="-1"/>
                <w:sz w:val="22"/>
                <w:szCs w:val="22"/>
                <w:u w:val="single" w:color="0000FF"/>
              </w:rPr>
              <w:t>v</w:t>
            </w:r>
            <w:r>
              <w:rPr>
                <w:rFonts w:ascii="Verdana" w:eastAsia="Verdana" w:hAnsi="Verdana" w:cs="Verdana"/>
                <w:color w:val="0000FF"/>
                <w:spacing w:val="1"/>
                <w:sz w:val="22"/>
                <w:szCs w:val="22"/>
                <w:u w:val="single" w:color="0000FF"/>
              </w:rPr>
              <w:t>e</w:t>
            </w:r>
            <w:r>
              <w:rPr>
                <w:rFonts w:ascii="Verdana" w:eastAsia="Verdana" w:hAnsi="Verdana" w:cs="Verdana"/>
                <w:color w:val="0000FF"/>
                <w:spacing w:val="-1"/>
                <w:sz w:val="22"/>
                <w:szCs w:val="22"/>
                <w:u w:val="single" w:color="0000FF"/>
              </w:rPr>
              <w:t>ntru.</w:t>
            </w:r>
            <w:r>
              <w:rPr>
                <w:rFonts w:ascii="Verdana" w:eastAsia="Verdana" w:hAnsi="Verdana" w:cs="Verdana"/>
                <w:color w:val="0000FF"/>
                <w:sz w:val="22"/>
                <w:szCs w:val="22"/>
                <w:u w:val="single" w:color="0000FF"/>
              </w:rPr>
              <w:t>s</w:t>
            </w:r>
            <w:r>
              <w:rPr>
                <w:rFonts w:ascii="Verdana" w:eastAsia="Verdana" w:hAnsi="Verdana" w:cs="Verdana"/>
                <w:color w:val="0000FF"/>
                <w:spacing w:val="2"/>
                <w:sz w:val="22"/>
                <w:szCs w:val="22"/>
                <w:u w:val="single" w:color="0000FF"/>
              </w:rPr>
              <w:t>r</w:t>
            </w:r>
            <w:r>
              <w:rPr>
                <w:rFonts w:ascii="Verdana" w:eastAsia="Verdana" w:hAnsi="Verdana" w:cs="Verdana"/>
                <w:color w:val="0000FF"/>
                <w:spacing w:val="-3"/>
                <w:sz w:val="22"/>
                <w:szCs w:val="22"/>
                <w:u w:val="single" w:color="0000FF"/>
              </w:rPr>
              <w:t>i</w:t>
            </w:r>
            <w:r>
              <w:rPr>
                <w:rFonts w:ascii="Verdana" w:eastAsia="Verdana" w:hAnsi="Verdana" w:cs="Verdana"/>
                <w:color w:val="0000FF"/>
                <w:spacing w:val="2"/>
                <w:sz w:val="22"/>
                <w:szCs w:val="22"/>
                <w:u w:val="single" w:color="0000FF"/>
              </w:rPr>
              <w:t>n</w:t>
            </w:r>
            <w:r>
              <w:rPr>
                <w:rFonts w:ascii="Verdana" w:eastAsia="Verdana" w:hAnsi="Verdana" w:cs="Verdana"/>
                <w:color w:val="0000FF"/>
                <w:spacing w:val="-3"/>
                <w:sz w:val="22"/>
                <w:szCs w:val="22"/>
                <w:u w:val="single" w:color="0000FF"/>
              </w:rPr>
              <w:t>i</w:t>
            </w:r>
            <w:r>
              <w:rPr>
                <w:rFonts w:ascii="Verdana" w:eastAsia="Verdana" w:hAnsi="Verdana" w:cs="Verdana"/>
                <w:color w:val="0000FF"/>
                <w:spacing w:val="-1"/>
                <w:sz w:val="22"/>
                <w:szCs w:val="22"/>
                <w:u w:val="single" w:color="0000FF"/>
              </w:rPr>
              <w:t>vas</w:t>
            </w:r>
          </w:p>
          <w:p w:rsidR="00191611" w:rsidRDefault="00191611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hyperlink r:id="rId5">
              <w:r w:rsidR="0013534E">
                <w:rPr>
                  <w:rFonts w:ascii="Verdana" w:eastAsia="Verdana" w:hAnsi="Verdana" w:cs="Verdana"/>
                  <w:color w:val="0000FF"/>
                  <w:position w:val="-1"/>
                  <w:sz w:val="22"/>
                  <w:szCs w:val="22"/>
                  <w:u w:val="single" w:color="0000FF"/>
                </w:rPr>
                <w:t>@go</w:t>
              </w:r>
              <w:r w:rsidR="0013534E">
                <w:rPr>
                  <w:rFonts w:ascii="Verdana" w:eastAsia="Verdana" w:hAnsi="Verdana" w:cs="Verdana"/>
                  <w:color w:val="0000FF"/>
                  <w:spacing w:val="-2"/>
                  <w:position w:val="-1"/>
                  <w:sz w:val="22"/>
                  <w:szCs w:val="22"/>
                  <w:u w:val="single" w:color="0000FF"/>
                </w:rPr>
                <w:t>v</w:t>
              </w:r>
              <w:r w:rsidR="0013534E">
                <w:rPr>
                  <w:rFonts w:ascii="Verdana" w:eastAsia="Verdana" w:hAnsi="Verdana" w:cs="Verdana"/>
                  <w:color w:val="000000"/>
                  <w:spacing w:val="-1"/>
                  <w:position w:val="-1"/>
                  <w:sz w:val="22"/>
                  <w:szCs w:val="22"/>
                </w:rPr>
                <w:t>.</w:t>
              </w:r>
              <w:r w:rsidR="0013534E">
                <w:rPr>
                  <w:rFonts w:ascii="Verdana" w:eastAsia="Verdana" w:hAnsi="Verdana" w:cs="Verdana"/>
                  <w:color w:val="000000"/>
                  <w:spacing w:val="-3"/>
                  <w:position w:val="-1"/>
                  <w:sz w:val="22"/>
                  <w:szCs w:val="22"/>
                </w:rPr>
                <w:t>i</w:t>
              </w:r>
              <w:r w:rsidR="0013534E">
                <w:rPr>
                  <w:rFonts w:ascii="Verdana" w:eastAsia="Verdana" w:hAnsi="Verdana" w:cs="Verdana"/>
                  <w:color w:val="000000"/>
                  <w:spacing w:val="2"/>
                  <w:position w:val="-1"/>
                  <w:sz w:val="22"/>
                  <w:szCs w:val="22"/>
                </w:rPr>
                <w:t>n</w:t>
              </w:r>
            </w:hyperlink>
            <w:r w:rsidR="0013534E">
              <w:rPr>
                <w:rFonts w:ascii="Verdana" w:eastAsia="Verdana" w:hAnsi="Verdana" w:cs="Verdana"/>
                <w:color w:val="000000"/>
                <w:position w:val="-1"/>
                <w:sz w:val="22"/>
                <w:szCs w:val="22"/>
              </w:rPr>
              <w:t>.</w:t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dd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l </w:t>
            </w:r>
            <w:r>
              <w:rPr>
                <w:rFonts w:ascii="Verdana" w:eastAsia="Verdana" w:hAnsi="Verdana" w:cs="Verdana"/>
                <w:spacing w:val="4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ssioner</w:t>
            </w:r>
          </w:p>
          <w:p w:rsidR="00191611" w:rsidRDefault="0013534E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CCO)</w:t>
            </w:r>
          </w:p>
        </w:tc>
      </w:tr>
      <w:tr w:rsidR="00191611">
        <w:trPr>
          <w:trHeight w:hRule="exact" w:val="188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Lax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naraya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before="7" w:line="260" w:lineRule="exact"/>
              <w:ind w:left="102" w:right="395" w:firstLine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Add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mm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 (S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tat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ax)</w:t>
            </w:r>
          </w:p>
          <w:p w:rsidR="00191611" w:rsidRDefault="0013534E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+9199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99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9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267</w:t>
            </w:r>
          </w:p>
          <w:p w:rsidR="00191611" w:rsidRDefault="0013534E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9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mai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l </w:t>
            </w:r>
            <w:r>
              <w:rPr>
                <w:rFonts w:ascii="Verdana" w:eastAsia="Verdana" w:hAnsi="Verdana" w:cs="Verdana"/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d </w:t>
            </w:r>
            <w:r>
              <w:rPr>
                <w:rFonts w:ascii="Verdana" w:eastAsia="Verdana" w:hAnsi="Verdana" w:cs="Verdana"/>
                <w:spacing w:val="2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g </w:t>
            </w:r>
            <w:r>
              <w:rPr>
                <w:rFonts w:ascii="Verdana" w:eastAsia="Verdana" w:hAnsi="Verdana" w:cs="Verdana"/>
                <w:spacing w:val="2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–</w:t>
            </w:r>
          </w:p>
          <w:p w:rsidR="00191611" w:rsidRDefault="00191611">
            <w:pPr>
              <w:spacing w:before="10" w:line="260" w:lineRule="exact"/>
              <w:ind w:left="102" w:right="137"/>
              <w:rPr>
                <w:rFonts w:ascii="Verdana" w:eastAsia="Verdana" w:hAnsi="Verdana" w:cs="Verdana"/>
                <w:sz w:val="22"/>
                <w:szCs w:val="22"/>
              </w:rPr>
            </w:pPr>
            <w:hyperlink r:id="rId6">
              <w:r w:rsidR="0013534E">
                <w:rPr>
                  <w:rFonts w:ascii="Verdana" w:eastAsia="Verdana" w:hAnsi="Verdana" w:cs="Verdana"/>
                  <w:spacing w:val="1"/>
                  <w:sz w:val="22"/>
                  <w:szCs w:val="22"/>
                </w:rPr>
                <w:t>j</w:t>
              </w:r>
              <w:r w:rsidR="0013534E">
                <w:rPr>
                  <w:rFonts w:ascii="Verdana" w:eastAsia="Verdana" w:hAnsi="Verdana" w:cs="Verdana"/>
                  <w:sz w:val="22"/>
                  <w:szCs w:val="22"/>
                </w:rPr>
                <w:t>c</w:t>
              </w:r>
              <w:r w:rsidR="0013534E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p</w:t>
              </w:r>
              <w:r w:rsidR="0013534E">
                <w:rPr>
                  <w:rFonts w:ascii="Verdana" w:eastAsia="Verdana" w:hAnsi="Verdana" w:cs="Verdana"/>
                  <w:sz w:val="22"/>
                  <w:szCs w:val="22"/>
                </w:rPr>
                <w:t>o</w:t>
              </w:r>
              <w:r w:rsidR="0013534E">
                <w:rPr>
                  <w:rFonts w:ascii="Verdana" w:eastAsia="Verdana" w:hAnsi="Verdana" w:cs="Verdana"/>
                  <w:spacing w:val="-3"/>
                  <w:sz w:val="22"/>
                  <w:szCs w:val="22"/>
                </w:rPr>
                <w:t>li</w:t>
              </w:r>
              <w:r w:rsidR="0013534E">
                <w:rPr>
                  <w:rFonts w:ascii="Verdana" w:eastAsia="Verdana" w:hAnsi="Verdana" w:cs="Verdana"/>
                  <w:sz w:val="22"/>
                  <w:szCs w:val="22"/>
                </w:rPr>
                <w:t>c</w:t>
              </w:r>
              <w:r w:rsidR="0013534E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y</w:t>
              </w:r>
              <w:r w:rsidR="0013534E">
                <w:rPr>
                  <w:rFonts w:ascii="Verdana" w:eastAsia="Verdana" w:hAnsi="Verdana" w:cs="Verdana"/>
                  <w:sz w:val="22"/>
                  <w:szCs w:val="22"/>
                </w:rPr>
                <w:t>@</w:t>
              </w:r>
              <w:r w:rsidR="0013534E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tg</w:t>
              </w:r>
              <w:r w:rsidR="0013534E">
                <w:rPr>
                  <w:rFonts w:ascii="Verdana" w:eastAsia="Verdana" w:hAnsi="Verdana" w:cs="Verdana"/>
                  <w:sz w:val="22"/>
                  <w:szCs w:val="22"/>
                </w:rPr>
                <w:t>c</w:t>
              </w:r>
              <w:r w:rsidR="0013534E">
                <w:rPr>
                  <w:rFonts w:ascii="Verdana" w:eastAsia="Verdana" w:hAnsi="Verdana" w:cs="Verdana"/>
                  <w:spacing w:val="2"/>
                  <w:sz w:val="22"/>
                  <w:szCs w:val="22"/>
                </w:rPr>
                <w:t>t</w:t>
              </w:r>
              <w:r w:rsidR="0013534E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.g</w:t>
              </w:r>
              <w:r w:rsidR="0013534E">
                <w:rPr>
                  <w:rFonts w:ascii="Verdana" w:eastAsia="Verdana" w:hAnsi="Verdana" w:cs="Verdana"/>
                  <w:sz w:val="22"/>
                  <w:szCs w:val="22"/>
                </w:rPr>
                <w:t>o</w:t>
              </w:r>
            </w:hyperlink>
            <w:r w:rsidR="0013534E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0013534E"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 w:rsidR="0013534E">
              <w:rPr>
                <w:rFonts w:ascii="Verdana" w:eastAsia="Verdana" w:hAnsi="Verdana" w:cs="Verdana"/>
                <w:spacing w:val="1"/>
                <w:sz w:val="22"/>
                <w:szCs w:val="22"/>
              </w:rPr>
              <w:t>.</w:t>
            </w:r>
            <w:r w:rsidR="0013534E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="0013534E"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 w:rsidR="0013534E"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611" w:rsidRDefault="0013534E">
            <w:pPr>
              <w:spacing w:before="7" w:line="260" w:lineRule="exact"/>
              <w:ind w:left="102" w:right="13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mm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r of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l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es,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ngana           </w:t>
            </w:r>
            <w:r>
              <w:rPr>
                <w:rFonts w:ascii="Verdana" w:eastAsia="Verdana" w:hAnsi="Verdana" w:cs="Verdana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ate,</w:t>
            </w:r>
          </w:p>
          <w:p w:rsidR="00191611" w:rsidRDefault="0013534E">
            <w:pPr>
              <w:spacing w:line="260" w:lineRule="exact"/>
              <w:ind w:left="102" w:right="1737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Hyderabad</w:t>
            </w:r>
          </w:p>
        </w:tc>
      </w:tr>
    </w:tbl>
    <w:p w:rsidR="00191611" w:rsidRDefault="00191611">
      <w:pPr>
        <w:spacing w:before="4" w:line="100" w:lineRule="exact"/>
        <w:rPr>
          <w:sz w:val="11"/>
          <w:szCs w:val="11"/>
        </w:rPr>
      </w:pPr>
    </w:p>
    <w:p w:rsidR="00191611" w:rsidRDefault="0013534E">
      <w:pPr>
        <w:spacing w:before="21"/>
        <w:ind w:left="228" w:right="6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b/>
          <w:sz w:val="22"/>
          <w:szCs w:val="22"/>
        </w:rPr>
        <w:t xml:space="preserve">.     </w:t>
      </w:r>
      <w:r>
        <w:rPr>
          <w:rFonts w:ascii="Verdana" w:eastAsia="Verdana" w:hAnsi="Verdana" w:cs="Verdana"/>
          <w:b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The</w:t>
      </w:r>
      <w:r>
        <w:rPr>
          <w:rFonts w:ascii="Verdana" w:eastAsia="Verdana" w:hAnsi="Verdana" w:cs="Verdana"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oner</w:t>
      </w:r>
      <w:r>
        <w:rPr>
          <w:rFonts w:ascii="Verdana" w:eastAsia="Verdana" w:hAnsi="Verdana" w:cs="Verdana"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State</w:t>
      </w:r>
      <w:r>
        <w:rPr>
          <w:rFonts w:ascii="Verdana" w:eastAsia="Verdana" w:hAnsi="Verdana" w:cs="Verdana"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Ta</w:t>
      </w:r>
      <w:r>
        <w:rPr>
          <w:rFonts w:ascii="Verdana" w:eastAsia="Verdana" w:hAnsi="Verdana" w:cs="Verdana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angan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State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Hyderaba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shall </w:t>
      </w:r>
      <w:r>
        <w:rPr>
          <w:rFonts w:ascii="Verdana" w:eastAsia="Verdana" w:hAnsi="Verdana" w:cs="Verdana"/>
          <w:sz w:val="22"/>
          <w:szCs w:val="22"/>
        </w:rPr>
        <w:t>take necessary act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matte</w:t>
      </w:r>
      <w:r>
        <w:rPr>
          <w:rFonts w:ascii="Verdana" w:eastAsia="Verdana" w:hAnsi="Verdana" w:cs="Verdana"/>
          <w:sz w:val="22"/>
          <w:szCs w:val="22"/>
        </w:rPr>
        <w:t xml:space="preserve">r </w:t>
      </w:r>
      <w:r>
        <w:rPr>
          <w:rFonts w:ascii="Verdana" w:eastAsia="Verdana" w:hAnsi="Verdana" w:cs="Verdana"/>
          <w:spacing w:val="-1"/>
          <w:sz w:val="22"/>
          <w:szCs w:val="22"/>
        </w:rPr>
        <w:t>accor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ingly.</w:t>
      </w:r>
    </w:p>
    <w:p w:rsidR="00191611" w:rsidRDefault="0013534E">
      <w:pPr>
        <w:spacing w:before="40" w:line="400" w:lineRule="atLeast"/>
        <w:ind w:left="5187" w:right="85" w:hanging="4431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(BY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 xml:space="preserve"> O</w:t>
      </w:r>
      <w:r>
        <w:rPr>
          <w:rFonts w:ascii="Verdana" w:eastAsia="Verdana" w:hAnsi="Verdana" w:cs="Verdana"/>
          <w:b/>
          <w:sz w:val="21"/>
          <w:szCs w:val="21"/>
        </w:rPr>
        <w:t>RD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sz w:val="21"/>
          <w:szCs w:val="21"/>
        </w:rPr>
        <w:t xml:space="preserve">R 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b/>
          <w:sz w:val="21"/>
          <w:szCs w:val="21"/>
        </w:rPr>
        <w:t xml:space="preserve">D 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I</w:t>
      </w:r>
      <w:r>
        <w:rPr>
          <w:rFonts w:ascii="Verdana" w:eastAsia="Verdana" w:hAnsi="Verdana" w:cs="Verdana"/>
          <w:b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z w:val="21"/>
          <w:szCs w:val="21"/>
        </w:rPr>
        <w:t>THE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M</w:t>
      </w:r>
      <w:r>
        <w:rPr>
          <w:rFonts w:ascii="Verdana" w:eastAsia="Verdana" w:hAnsi="Verdana" w:cs="Verdana"/>
          <w:b/>
          <w:sz w:val="21"/>
          <w:szCs w:val="21"/>
        </w:rPr>
        <w:t>E OF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b/>
          <w:sz w:val="21"/>
          <w:szCs w:val="21"/>
        </w:rPr>
        <w:t xml:space="preserve">E 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G</w:t>
      </w:r>
      <w:r>
        <w:rPr>
          <w:rFonts w:ascii="Verdana" w:eastAsia="Verdana" w:hAnsi="Verdana" w:cs="Verdana"/>
          <w:b/>
          <w:sz w:val="21"/>
          <w:szCs w:val="21"/>
        </w:rPr>
        <w:t>OV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sz w:val="21"/>
          <w:szCs w:val="21"/>
        </w:rPr>
        <w:t>R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O</w:t>
      </w:r>
      <w:r>
        <w:rPr>
          <w:rFonts w:ascii="Verdana" w:eastAsia="Verdana" w:hAnsi="Verdana" w:cs="Verdana"/>
          <w:b/>
          <w:sz w:val="21"/>
          <w:szCs w:val="21"/>
        </w:rPr>
        <w:t>R OF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z w:val="21"/>
          <w:szCs w:val="21"/>
        </w:rPr>
        <w:t>TEL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NGA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A</w:t>
      </w:r>
      <w:r>
        <w:rPr>
          <w:rFonts w:ascii="Verdana" w:eastAsia="Verdana" w:hAnsi="Verdana" w:cs="Verdana"/>
          <w:b/>
          <w:sz w:val="21"/>
          <w:szCs w:val="21"/>
        </w:rPr>
        <w:t xml:space="preserve">) 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O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M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b/>
          <w:sz w:val="21"/>
          <w:szCs w:val="21"/>
        </w:rPr>
        <w:t>H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K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UM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A</w:t>
      </w:r>
      <w:r>
        <w:rPr>
          <w:rFonts w:ascii="Verdana" w:eastAsia="Verdana" w:hAnsi="Verdana" w:cs="Verdana"/>
          <w:b/>
          <w:sz w:val="21"/>
          <w:szCs w:val="21"/>
        </w:rPr>
        <w:t>R</w:t>
      </w:r>
    </w:p>
    <w:p w:rsidR="00191611" w:rsidRDefault="0013534E">
      <w:pPr>
        <w:spacing w:before="1"/>
        <w:ind w:right="104"/>
        <w:jc w:val="right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R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NC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A</w:t>
      </w:r>
      <w:r>
        <w:rPr>
          <w:rFonts w:ascii="Verdana" w:eastAsia="Verdana" w:hAnsi="Verdana" w:cs="Verdana"/>
          <w:b/>
          <w:sz w:val="21"/>
          <w:szCs w:val="21"/>
        </w:rPr>
        <w:t>L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b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C</w:t>
      </w:r>
      <w:r>
        <w:rPr>
          <w:rFonts w:ascii="Verdana" w:eastAsia="Verdana" w:hAnsi="Verdana" w:cs="Verdana"/>
          <w:b/>
          <w:sz w:val="21"/>
          <w:szCs w:val="21"/>
        </w:rPr>
        <w:t>R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b/>
          <w:sz w:val="21"/>
          <w:szCs w:val="21"/>
        </w:rPr>
        <w:t>Y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z w:val="21"/>
          <w:szCs w:val="21"/>
        </w:rPr>
        <w:t>TO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G</w:t>
      </w:r>
      <w:r>
        <w:rPr>
          <w:rFonts w:ascii="Verdana" w:eastAsia="Verdana" w:hAnsi="Verdana" w:cs="Verdana"/>
          <w:b/>
          <w:sz w:val="21"/>
          <w:szCs w:val="21"/>
        </w:rPr>
        <w:t>O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V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R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M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NT</w:t>
      </w:r>
    </w:p>
    <w:p w:rsidR="00191611" w:rsidRDefault="00191611">
      <w:pPr>
        <w:spacing w:before="5" w:line="200" w:lineRule="exact"/>
      </w:pPr>
    </w:p>
    <w:p w:rsidR="00191611" w:rsidRDefault="0013534E">
      <w:pPr>
        <w:ind w:left="22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To:</w:t>
      </w:r>
    </w:p>
    <w:p w:rsidR="00191611" w:rsidRDefault="0013534E">
      <w:pPr>
        <w:spacing w:line="260" w:lineRule="exact"/>
        <w:ind w:left="22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e Comm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oner of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ng,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Sta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onery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d Stores Purchase (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ubl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</w:p>
    <w:p w:rsidR="00191611" w:rsidRDefault="0013534E">
      <w:pPr>
        <w:spacing w:before="10" w:line="260" w:lineRule="exact"/>
        <w:ind w:left="228" w:right="51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ng)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ngan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derabad for pu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 of the Not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3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qu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supp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no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Depart</w:t>
      </w:r>
      <w:r>
        <w:rPr>
          <w:rFonts w:ascii="Verdana" w:eastAsia="Verdana" w:hAnsi="Verdana" w:cs="Verdana"/>
          <w:spacing w:val="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and</w:t>
      </w:r>
    </w:p>
    <w:p w:rsidR="00191611" w:rsidRDefault="0013534E">
      <w:pPr>
        <w:spacing w:line="260" w:lineRule="exact"/>
        <w:ind w:left="22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30</w:t>
      </w:r>
      <w:r>
        <w:rPr>
          <w:rFonts w:ascii="Verdana" w:eastAsia="Verdana" w:hAnsi="Verdana" w:cs="Verdana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mm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C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mm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ax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s,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angana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H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rabad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)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:rsidR="00191611" w:rsidRDefault="00191611">
      <w:pPr>
        <w:spacing w:before="17" w:line="200" w:lineRule="exact"/>
      </w:pPr>
    </w:p>
    <w:p w:rsidR="00191611" w:rsidRDefault="0013534E">
      <w:pPr>
        <w:ind w:right="107"/>
        <w:jc w:val="right"/>
        <w:rPr>
          <w:rFonts w:ascii="Verdana" w:eastAsia="Verdana" w:hAnsi="Verdana" w:cs="Verdana"/>
          <w:sz w:val="22"/>
          <w:szCs w:val="22"/>
        </w:rPr>
        <w:sectPr w:rsidR="00191611">
          <w:type w:val="continuous"/>
          <w:pgSz w:w="11920" w:h="16840"/>
          <w:pgMar w:top="920" w:right="1620" w:bottom="280" w:left="1500" w:header="720" w:footer="720" w:gutter="0"/>
          <w:cols w:space="720"/>
        </w:sect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(P.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.O.)</w:t>
      </w:r>
    </w:p>
    <w:p w:rsidR="00191611" w:rsidRDefault="0013534E">
      <w:pPr>
        <w:spacing w:before="68"/>
        <w:ind w:left="4041" w:right="3980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::2::</w:t>
      </w:r>
    </w:p>
    <w:p w:rsidR="00191611" w:rsidRDefault="00191611">
      <w:pPr>
        <w:spacing w:before="16" w:line="260" w:lineRule="exact"/>
        <w:rPr>
          <w:sz w:val="26"/>
          <w:szCs w:val="26"/>
        </w:rPr>
      </w:pPr>
    </w:p>
    <w:p w:rsidR="00191611" w:rsidRDefault="0013534E">
      <w:pPr>
        <w:spacing w:line="260" w:lineRule="exact"/>
        <w:ind w:left="108" w:right="62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ax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angan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tat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Hyd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abad.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General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Adm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rat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(</w:t>
      </w:r>
      <w:r>
        <w:rPr>
          <w:rFonts w:ascii="Verdana" w:eastAsia="Verdana" w:hAnsi="Verdana" w:cs="Verdana"/>
          <w:spacing w:val="3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ce &amp; E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forcement) 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epartment,</w:t>
      </w:r>
    </w:p>
    <w:p w:rsidR="00191611" w:rsidRDefault="0013534E">
      <w:pPr>
        <w:spacing w:line="260" w:lineRule="exact"/>
        <w:ind w:left="64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angan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B.R.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.R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Hyd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ad.</w:t>
      </w:r>
    </w:p>
    <w:p w:rsidR="00191611" w:rsidRDefault="0013534E">
      <w:pPr>
        <w:spacing w:before="7" w:line="260" w:lineRule="exact"/>
        <w:ind w:left="108" w:right="39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rector Genera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General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Ad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at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(V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ance &amp; Enforcement ) </w:t>
      </w:r>
      <w:r>
        <w:rPr>
          <w:rFonts w:ascii="Verdana" w:eastAsia="Verdana" w:hAnsi="Verdana" w:cs="Verdana"/>
          <w:spacing w:val="-1"/>
          <w:sz w:val="22"/>
          <w:szCs w:val="22"/>
        </w:rPr>
        <w:t>Dept.,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angan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1"/>
          <w:sz w:val="22"/>
          <w:szCs w:val="22"/>
        </w:rPr>
        <w:t>Sta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B.R.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pacing w:val="-1"/>
          <w:sz w:val="22"/>
          <w:szCs w:val="22"/>
        </w:rPr>
        <w:t>.R.Buil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ngs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Hyderabad</w:t>
      </w:r>
    </w:p>
    <w:p w:rsidR="00191611" w:rsidRDefault="0013534E">
      <w:pPr>
        <w:spacing w:line="260" w:lineRule="exact"/>
        <w:ind w:left="1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o:</w:t>
      </w:r>
    </w:p>
    <w:p w:rsidR="00191611" w:rsidRDefault="0013534E">
      <w:pPr>
        <w:spacing w:line="260" w:lineRule="exact"/>
        <w:ind w:left="1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e Add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rector General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(HRM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position w:val="-1"/>
          <w:sz w:val="22"/>
          <w:szCs w:val="22"/>
        </w:rPr>
        <w:t>II),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HRD,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New De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</w:p>
    <w:p w:rsidR="00191611" w:rsidRDefault="0013534E">
      <w:pPr>
        <w:spacing w:before="10" w:line="260" w:lineRule="exact"/>
        <w:ind w:left="108" w:right="101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Ac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untan</w:t>
      </w:r>
      <w:r>
        <w:rPr>
          <w:rFonts w:ascii="Verdana" w:eastAsia="Verdana" w:hAnsi="Verdana" w:cs="Verdana"/>
          <w:sz w:val="22"/>
          <w:szCs w:val="22"/>
        </w:rPr>
        <w:t xml:space="preserve">t </w:t>
      </w:r>
      <w:r>
        <w:rPr>
          <w:rFonts w:ascii="Verdana" w:eastAsia="Verdana" w:hAnsi="Verdana" w:cs="Verdana"/>
          <w:spacing w:val="-1"/>
          <w:sz w:val="22"/>
          <w:szCs w:val="22"/>
        </w:rPr>
        <w:t>Gen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ral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/o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gan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1"/>
          <w:sz w:val="22"/>
          <w:szCs w:val="22"/>
        </w:rPr>
        <w:t>State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pacing w:val="-1"/>
          <w:sz w:val="22"/>
          <w:szCs w:val="22"/>
        </w:rPr>
        <w:t>Hyderab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. The 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(A)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-1"/>
          <w:sz w:val="22"/>
          <w:szCs w:val="22"/>
        </w:rPr>
        <w:t>partm</w:t>
      </w:r>
      <w:r>
        <w:rPr>
          <w:rFonts w:ascii="Verdana" w:eastAsia="Verdana" w:hAnsi="Verdana" w:cs="Verdana"/>
          <w:sz w:val="22"/>
          <w:szCs w:val="22"/>
        </w:rPr>
        <w:t>ent</w:t>
      </w:r>
    </w:p>
    <w:p w:rsidR="00191611" w:rsidRDefault="0013534E">
      <w:pPr>
        <w:spacing w:line="240" w:lineRule="exact"/>
        <w:ind w:left="1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 xml:space="preserve">The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P.</w:t>
      </w:r>
      <w:r>
        <w:rPr>
          <w:rFonts w:ascii="Verdana" w:eastAsia="Verdana" w:hAnsi="Verdana" w:cs="Verdana"/>
          <w:position w:val="-1"/>
          <w:sz w:val="22"/>
          <w:szCs w:val="22"/>
        </w:rPr>
        <w:t>S.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to the 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ddl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ci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Secretary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to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Hon’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 Ch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ef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ste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</w:p>
    <w:p w:rsidR="00191611" w:rsidRDefault="0013534E">
      <w:pPr>
        <w:spacing w:before="1"/>
        <w:ind w:left="64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rnm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angana</w:t>
      </w:r>
    </w:p>
    <w:p w:rsidR="00191611" w:rsidRDefault="0013534E">
      <w:pPr>
        <w:spacing w:line="260" w:lineRule="exact"/>
        <w:ind w:left="1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P.S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cr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tar</w:t>
      </w:r>
      <w:r>
        <w:rPr>
          <w:rFonts w:ascii="Verdana" w:eastAsia="Verdana" w:hAnsi="Verdana" w:cs="Verdana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rn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T &amp;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Ex</w:t>
      </w:r>
      <w:r>
        <w:rPr>
          <w:rFonts w:ascii="Verdana" w:eastAsia="Verdana" w:hAnsi="Verdana" w:cs="Verdana"/>
          <w:position w:val="-1"/>
          <w:sz w:val="22"/>
          <w:szCs w:val="22"/>
        </w:rPr>
        <w:t>),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</w:p>
    <w:p w:rsidR="00191611" w:rsidRDefault="0013534E">
      <w:pPr>
        <w:spacing w:before="10" w:line="260" w:lineRule="exact"/>
        <w:ind w:left="108" w:right="70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 xml:space="preserve">Department. </w:t>
      </w:r>
      <w:r>
        <w:rPr>
          <w:rFonts w:ascii="Verdana" w:eastAsia="Verdana" w:hAnsi="Verdana" w:cs="Verdana"/>
          <w:sz w:val="22"/>
          <w:szCs w:val="22"/>
        </w:rPr>
        <w:t>Sf/Sc</w:t>
      </w:r>
    </w:p>
    <w:p w:rsidR="00191611" w:rsidRDefault="00191611">
      <w:pPr>
        <w:spacing w:before="1" w:line="260" w:lineRule="exact"/>
        <w:rPr>
          <w:sz w:val="26"/>
          <w:szCs w:val="26"/>
        </w:rPr>
      </w:pPr>
    </w:p>
    <w:p w:rsidR="00191611" w:rsidRDefault="0013534E">
      <w:pPr>
        <w:ind w:left="224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//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OR</w:t>
      </w:r>
      <w:r>
        <w:rPr>
          <w:rFonts w:ascii="Verdana" w:eastAsia="Verdana" w:hAnsi="Verdana" w:cs="Verdana"/>
          <w:b/>
          <w:sz w:val="22"/>
          <w:szCs w:val="22"/>
        </w:rPr>
        <w:t>W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ARD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D::B</w:t>
      </w:r>
      <w:r>
        <w:rPr>
          <w:rFonts w:ascii="Verdana" w:eastAsia="Verdana" w:hAnsi="Verdana" w:cs="Verdana"/>
          <w:b/>
          <w:sz w:val="22"/>
          <w:szCs w:val="22"/>
        </w:rPr>
        <w:t xml:space="preserve">Y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ORD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R//</w:t>
      </w:r>
    </w:p>
    <w:p w:rsidR="00191611" w:rsidRDefault="00191611">
      <w:pPr>
        <w:spacing w:before="8" w:line="260" w:lineRule="exact"/>
        <w:rPr>
          <w:sz w:val="26"/>
          <w:szCs w:val="26"/>
        </w:rPr>
      </w:pPr>
    </w:p>
    <w:p w:rsidR="00191611" w:rsidRDefault="0013534E">
      <w:pPr>
        <w:ind w:right="172"/>
        <w:jc w:val="righ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CT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 xml:space="preserve">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FF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R</w:t>
      </w:r>
    </w:p>
    <w:sectPr w:rsidR="00191611" w:rsidSect="00191611">
      <w:pgSz w:w="11920" w:h="16840"/>
      <w:pgMar w:top="920" w:right="168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B45"/>
    <w:multiLevelType w:val="multilevel"/>
    <w:tmpl w:val="5F44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91611"/>
    <w:rsid w:val="0013534E"/>
    <w:rsid w:val="0019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policy@tgct.go" TargetMode="External"/><Relationship Id="rId5" Type="http://schemas.openxmlformats.org/officeDocument/2006/relationships/hyperlink" Target="mailto:@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2</cp:revision>
  <dcterms:created xsi:type="dcterms:W3CDTF">2017-11-20T10:00:00Z</dcterms:created>
  <dcterms:modified xsi:type="dcterms:W3CDTF">2017-11-20T10:00:00Z</dcterms:modified>
</cp:coreProperties>
</file>